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D72" w:rsidRDefault="00123F8C" w:rsidP="00123F8C">
      <w:pPr>
        <w:pStyle w:val="Testonormale"/>
        <w:jc w:val="right"/>
        <w:rPr>
          <w:rFonts w:ascii="Arial" w:hAnsi="Arial"/>
          <w:b/>
          <w:spacing w:val="-4"/>
          <w:sz w:val="20"/>
          <w:szCs w:val="20"/>
        </w:rPr>
      </w:pPr>
      <w:r>
        <w:rPr>
          <w:rFonts w:ascii="Arial" w:hAnsi="Arial"/>
          <w:b/>
          <w:spacing w:val="-4"/>
          <w:sz w:val="20"/>
          <w:szCs w:val="20"/>
        </w:rPr>
        <w:t>A</w:t>
      </w:r>
      <w:r w:rsidR="00B22D72">
        <w:rPr>
          <w:rFonts w:ascii="Arial" w:hAnsi="Arial"/>
          <w:b/>
          <w:spacing w:val="-4"/>
          <w:sz w:val="20"/>
          <w:szCs w:val="20"/>
        </w:rPr>
        <w:t>llegato D</w:t>
      </w:r>
    </w:p>
    <w:p w:rsidR="00123F8C" w:rsidRDefault="00123F8C" w:rsidP="0011311F">
      <w:pPr>
        <w:pStyle w:val="Testonormale"/>
        <w:rPr>
          <w:rFonts w:ascii="Arial" w:hAnsi="Arial"/>
          <w:b/>
          <w:spacing w:val="-4"/>
          <w:sz w:val="20"/>
          <w:szCs w:val="20"/>
        </w:rPr>
      </w:pPr>
    </w:p>
    <w:p w:rsidR="008946A0" w:rsidRDefault="008946A0" w:rsidP="008946A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COMUNE DI ISILI</w:t>
      </w:r>
    </w:p>
    <w:p w:rsidR="008946A0" w:rsidRPr="00D4495A" w:rsidRDefault="008946A0" w:rsidP="008946A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U.O. </w:t>
      </w:r>
      <w:r w:rsidRPr="00D4495A">
        <w:rPr>
          <w:rFonts w:asciiTheme="minorHAnsi" w:hAnsiTheme="minorHAnsi" w:cstheme="minorHAnsi"/>
          <w:b/>
          <w:bCs/>
        </w:rPr>
        <w:t xml:space="preserve">AFFARI GENERALI </w:t>
      </w:r>
      <w:r w:rsidR="00AE5B01">
        <w:rPr>
          <w:rFonts w:asciiTheme="minorHAnsi" w:hAnsiTheme="minorHAnsi" w:cstheme="minorHAnsi"/>
          <w:b/>
          <w:bCs/>
        </w:rPr>
        <w:t>-</w:t>
      </w:r>
      <w:r w:rsidRPr="00D4495A">
        <w:rPr>
          <w:rFonts w:asciiTheme="minorHAnsi" w:hAnsiTheme="minorHAnsi" w:cstheme="minorHAnsi"/>
          <w:b/>
          <w:bCs/>
        </w:rPr>
        <w:t>SERVIZI DEMOGRAFICI – SERVIZI SOCIALI</w:t>
      </w:r>
    </w:p>
    <w:p w:rsidR="008946A0" w:rsidRPr="006A41EC" w:rsidRDefault="00EA3E15" w:rsidP="008946A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09056</w:t>
      </w:r>
      <w:r w:rsidR="008946A0" w:rsidRPr="006A41EC">
        <w:rPr>
          <w:rFonts w:asciiTheme="minorHAnsi" w:hAnsiTheme="minorHAnsi" w:cstheme="minorHAnsi"/>
          <w:b/>
          <w:bCs/>
        </w:rPr>
        <w:t xml:space="preserve"> ISILI</w:t>
      </w:r>
    </w:p>
    <w:p w:rsidR="008946A0" w:rsidRDefault="008946A0" w:rsidP="008946A0">
      <w:pPr>
        <w:rPr>
          <w:b/>
          <w:szCs w:val="24"/>
        </w:rPr>
      </w:pPr>
    </w:p>
    <w:p w:rsidR="00123F8C" w:rsidRDefault="00123F8C" w:rsidP="0011311F">
      <w:pPr>
        <w:pStyle w:val="Testonormale"/>
        <w:rPr>
          <w:rFonts w:ascii="Arial" w:hAnsi="Arial"/>
          <w:b/>
          <w:spacing w:val="-4"/>
          <w:sz w:val="20"/>
          <w:szCs w:val="20"/>
        </w:rPr>
      </w:pPr>
    </w:p>
    <w:p w:rsidR="00123F8C" w:rsidRDefault="00123F8C" w:rsidP="0011311F">
      <w:pPr>
        <w:pStyle w:val="Testonormale"/>
        <w:rPr>
          <w:rFonts w:ascii="Arial" w:hAnsi="Arial"/>
          <w:b/>
          <w:spacing w:val="-4"/>
          <w:sz w:val="20"/>
          <w:szCs w:val="20"/>
        </w:rPr>
      </w:pPr>
    </w:p>
    <w:p w:rsidR="00123F8C" w:rsidRDefault="00123F8C" w:rsidP="0011311F">
      <w:pPr>
        <w:pStyle w:val="Testonormale"/>
        <w:rPr>
          <w:rFonts w:ascii="Arial" w:hAnsi="Arial"/>
          <w:b/>
          <w:spacing w:val="-4"/>
          <w:sz w:val="20"/>
          <w:szCs w:val="20"/>
        </w:rPr>
      </w:pPr>
    </w:p>
    <w:p w:rsidR="00123F8C" w:rsidRDefault="00123F8C" w:rsidP="0011311F">
      <w:pPr>
        <w:pStyle w:val="Testonormale"/>
        <w:rPr>
          <w:rFonts w:ascii="Arial" w:hAnsi="Arial"/>
          <w:b/>
          <w:spacing w:val="-4"/>
          <w:sz w:val="20"/>
          <w:szCs w:val="20"/>
        </w:rPr>
      </w:pPr>
    </w:p>
    <w:p w:rsidR="00B22D72" w:rsidRDefault="00B22D72" w:rsidP="000507BB">
      <w:pPr>
        <w:pStyle w:val="Testonormale"/>
        <w:jc w:val="center"/>
        <w:rPr>
          <w:rFonts w:ascii="Arial" w:hAnsi="Arial"/>
          <w:b/>
          <w:spacing w:val="-4"/>
          <w:sz w:val="20"/>
          <w:szCs w:val="20"/>
        </w:rPr>
      </w:pPr>
    </w:p>
    <w:p w:rsidR="00B22D72" w:rsidRDefault="00B22D72" w:rsidP="000507BB">
      <w:pPr>
        <w:pStyle w:val="Testonormale"/>
        <w:jc w:val="center"/>
      </w:pPr>
      <w:r w:rsidRPr="007673B4">
        <w:rPr>
          <w:rFonts w:ascii="Arial" w:hAnsi="Arial"/>
          <w:b/>
          <w:spacing w:val="-4"/>
          <w:sz w:val="20"/>
          <w:szCs w:val="20"/>
        </w:rPr>
        <w:t>MODELLO DI DICHIARAZIONE DI IMPEGNO A COSTITUIRE A.T.I.</w:t>
      </w:r>
    </w:p>
    <w:p w:rsidR="00B22D72" w:rsidRDefault="00B22D72" w:rsidP="000507BB">
      <w:pPr>
        <w:pStyle w:val="Testonormale"/>
        <w:jc w:val="center"/>
        <w:rPr>
          <w:rFonts w:ascii="Arial" w:hAnsi="Arial"/>
          <w:b/>
          <w:spacing w:val="-4"/>
          <w:sz w:val="20"/>
          <w:szCs w:val="20"/>
          <w:lang w:val="de-DE"/>
        </w:rPr>
      </w:pPr>
      <w:r>
        <w:rPr>
          <w:rFonts w:ascii="Arial" w:hAnsi="Arial"/>
          <w:b/>
          <w:spacing w:val="-4"/>
          <w:sz w:val="20"/>
          <w:szCs w:val="20"/>
          <w:lang w:val="de-DE"/>
        </w:rPr>
        <w:t>( art. 48, c.8, D.lgs 50/2016 )</w:t>
      </w:r>
    </w:p>
    <w:p w:rsidR="00B22D72" w:rsidRDefault="00B22D72" w:rsidP="00037615">
      <w:pPr>
        <w:pStyle w:val="Testonormale"/>
        <w:widowControl w:val="0"/>
        <w:tabs>
          <w:tab w:val="left" w:pos="255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7673B4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DICHIARAZIONE DI IMPEGNO A COSTITUIRE ASSOCIAZIONE TEMPORANEA DI IMPRESE DI TIPO:       </w:t>
      </w:r>
    </w:p>
    <w:p w:rsidR="00B22D72" w:rsidRDefault="00B22D72" w:rsidP="00037615">
      <w:pPr>
        <w:pStyle w:val="Testonormale"/>
        <w:widowControl w:val="0"/>
        <w:tabs>
          <w:tab w:val="left" w:pos="2552"/>
        </w:tabs>
        <w:spacing w:before="120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7673B4">
        <w:rPr>
          <w:rFonts w:ascii="Arial" w:hAnsi="Arial" w:cs="Arial"/>
          <w:bCs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verticale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673B4">
        <w:rPr>
          <w:rFonts w:ascii="Arial" w:hAnsi="Arial" w:cs="Arial"/>
          <w:bCs/>
        </w:rPr>
        <w:t>□</w:t>
      </w:r>
      <w:r>
        <w:rPr>
          <w:rFonts w:ascii="Arial" w:hAnsi="Arial" w:cs="Arial"/>
          <w:b/>
          <w:bCs/>
          <w:sz w:val="20"/>
          <w:szCs w:val="20"/>
        </w:rPr>
        <w:t xml:space="preserve"> orizzontale                   </w:t>
      </w:r>
      <w:r w:rsidRPr="007673B4">
        <w:rPr>
          <w:rFonts w:ascii="Arial" w:hAnsi="Arial" w:cs="Arial"/>
          <w:bCs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mista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bCs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sottoscritti:</w:t>
      </w:r>
    </w:p>
    <w:p w:rsidR="00B22D72" w:rsidRDefault="00B22D72" w:rsidP="000507BB">
      <w:pPr>
        <w:pStyle w:val="Testonormale"/>
        <w:widowControl w:val="0"/>
        <w:numPr>
          <w:ilvl w:val="0"/>
          <w:numId w:val="44"/>
        </w:numPr>
        <w:tabs>
          <w:tab w:val="left" w:pos="20"/>
          <w:tab w:val="left" w:pos="2212"/>
        </w:tabs>
        <w:autoSpaceDN w:val="0"/>
        <w:spacing w:after="240" w:line="360" w:lineRule="auto"/>
        <w:rPr>
          <w:rFonts w:ascii="Arial" w:hAnsi="Arial" w:cs="Arial"/>
          <w:sz w:val="20"/>
          <w:szCs w:val="20"/>
        </w:rPr>
      </w:pPr>
      <w:r w:rsidRPr="00EE27BC">
        <w:rPr>
          <w:rFonts w:ascii="Arial" w:hAnsi="Arial" w:cs="Arial"/>
          <w:sz w:val="20"/>
          <w:szCs w:val="20"/>
        </w:rPr>
        <w:t>__________________________________, nato a________________________________ i</w:t>
      </w:r>
      <w:r>
        <w:rPr>
          <w:rFonts w:ascii="Arial" w:hAnsi="Arial" w:cs="Arial"/>
          <w:sz w:val="20"/>
          <w:szCs w:val="20"/>
        </w:rPr>
        <w:t xml:space="preserve">l ___________         Residente </w:t>
      </w:r>
      <w:r w:rsidRPr="00EE27BC">
        <w:rPr>
          <w:rFonts w:ascii="Arial" w:hAnsi="Arial" w:cs="Arial"/>
          <w:sz w:val="20"/>
          <w:szCs w:val="20"/>
        </w:rPr>
        <w:t>in__</w:t>
      </w:r>
      <w:r>
        <w:rPr>
          <w:rFonts w:ascii="Arial" w:hAnsi="Arial" w:cs="Arial"/>
          <w:sz w:val="20"/>
          <w:szCs w:val="20"/>
        </w:rPr>
        <w:t>___</w:t>
      </w:r>
      <w:r w:rsidRPr="00EE27BC">
        <w:rPr>
          <w:rFonts w:ascii="Arial" w:hAnsi="Arial" w:cs="Arial"/>
          <w:sz w:val="20"/>
          <w:szCs w:val="20"/>
        </w:rPr>
        <w:t>___________________ Via/Piazza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_________________________________________ C.F_________</w:t>
      </w:r>
      <w:r>
        <w:rPr>
          <w:rFonts w:ascii="Arial" w:hAnsi="Arial" w:cs="Arial"/>
          <w:sz w:val="20"/>
          <w:szCs w:val="20"/>
        </w:rPr>
        <w:t>_</w:t>
      </w:r>
      <w:r w:rsidRPr="00EE27BC">
        <w:rPr>
          <w:rFonts w:ascii="Arial" w:hAnsi="Arial" w:cs="Arial"/>
          <w:sz w:val="20"/>
          <w:szCs w:val="20"/>
        </w:rPr>
        <w:t>________Legale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Rappresentante</w:t>
      </w:r>
      <w:r>
        <w:rPr>
          <w:rFonts w:ascii="Arial" w:hAnsi="Arial" w:cs="Arial"/>
          <w:sz w:val="20"/>
          <w:szCs w:val="20"/>
        </w:rPr>
        <w:t xml:space="preserve"> d</w:t>
      </w:r>
      <w:r w:rsidRPr="00EE27BC">
        <w:rPr>
          <w:rFonts w:ascii="Arial" w:hAnsi="Arial" w:cs="Arial"/>
          <w:sz w:val="20"/>
          <w:szCs w:val="20"/>
        </w:rPr>
        <w:t>ell</w:t>
      </w:r>
      <w:r>
        <w:rPr>
          <w:rFonts w:ascii="Arial" w:hAnsi="Arial" w:cs="Arial"/>
          <w:sz w:val="20"/>
          <w:szCs w:val="20"/>
        </w:rPr>
        <w:t xml:space="preserve">a ditta </w:t>
      </w:r>
      <w:r w:rsidRPr="00EE27B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E2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EE27BC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 </w:t>
      </w:r>
      <w:r w:rsidRPr="00EE27BC">
        <w:rPr>
          <w:rFonts w:ascii="Arial" w:hAnsi="Arial" w:cs="Arial"/>
          <w:sz w:val="20"/>
          <w:szCs w:val="20"/>
        </w:rPr>
        <w:t xml:space="preserve"> in ____________</w:t>
      </w:r>
      <w:r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EE27BC">
        <w:rPr>
          <w:rFonts w:ascii="Arial" w:hAnsi="Arial" w:cs="Arial"/>
          <w:sz w:val="20"/>
          <w:szCs w:val="20"/>
        </w:rPr>
        <w:t>Prov.__</w:t>
      </w:r>
      <w:r>
        <w:rPr>
          <w:rFonts w:ascii="Arial" w:hAnsi="Arial" w:cs="Arial"/>
          <w:sz w:val="20"/>
          <w:szCs w:val="20"/>
        </w:rPr>
        <w:t>_____</w:t>
      </w:r>
      <w:r w:rsidRPr="00EE27B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Via/Piazza_____________________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E27BC">
        <w:rPr>
          <w:rFonts w:ascii="Arial" w:hAnsi="Arial" w:cs="Arial"/>
          <w:sz w:val="20"/>
          <w:szCs w:val="20"/>
        </w:rPr>
        <w:t>P.I.___________</w:t>
      </w:r>
      <w:r>
        <w:rPr>
          <w:rFonts w:ascii="Arial" w:hAnsi="Arial" w:cs="Arial"/>
          <w:sz w:val="20"/>
          <w:szCs w:val="20"/>
        </w:rPr>
        <w:t xml:space="preserve">_________C.F._________________ </w:t>
      </w:r>
      <w:r w:rsidRPr="00EE27BC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a nel Registro delle Imprese di</w:t>
      </w:r>
      <w:r w:rsidRPr="00EE27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al n° _________</w:t>
      </w:r>
      <w:r w:rsidRPr="00EE27B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EE27BC">
        <w:rPr>
          <w:rFonts w:ascii="Arial" w:hAnsi="Arial" w:cs="Arial"/>
          <w:sz w:val="20"/>
          <w:szCs w:val="20"/>
        </w:rPr>
        <w:t>_______</w:t>
      </w:r>
    </w:p>
    <w:p w:rsidR="00B22D72" w:rsidRDefault="00B22D72" w:rsidP="000507BB">
      <w:pPr>
        <w:pStyle w:val="Testonormale"/>
        <w:widowControl w:val="0"/>
        <w:numPr>
          <w:ilvl w:val="0"/>
          <w:numId w:val="44"/>
        </w:numPr>
        <w:tabs>
          <w:tab w:val="left" w:pos="20"/>
          <w:tab w:val="left" w:pos="2212"/>
        </w:tabs>
        <w:autoSpaceDN w:val="0"/>
        <w:spacing w:after="120" w:line="360" w:lineRule="auto"/>
        <w:rPr>
          <w:rFonts w:ascii="Arial" w:hAnsi="Arial" w:cs="Arial"/>
          <w:sz w:val="20"/>
          <w:szCs w:val="20"/>
        </w:rPr>
      </w:pPr>
      <w:r w:rsidRPr="00EE27BC">
        <w:rPr>
          <w:rFonts w:ascii="Arial" w:hAnsi="Arial" w:cs="Arial"/>
          <w:sz w:val="20"/>
          <w:szCs w:val="20"/>
        </w:rPr>
        <w:t>__________________________________, nato a________________________________ i</w:t>
      </w:r>
      <w:r>
        <w:rPr>
          <w:rFonts w:ascii="Arial" w:hAnsi="Arial" w:cs="Arial"/>
          <w:sz w:val="20"/>
          <w:szCs w:val="20"/>
        </w:rPr>
        <w:t xml:space="preserve">l ___________         Residente </w:t>
      </w:r>
      <w:r w:rsidRPr="00EE27BC">
        <w:rPr>
          <w:rFonts w:ascii="Arial" w:hAnsi="Arial" w:cs="Arial"/>
          <w:sz w:val="20"/>
          <w:szCs w:val="20"/>
        </w:rPr>
        <w:t>in__</w:t>
      </w:r>
      <w:r>
        <w:rPr>
          <w:rFonts w:ascii="Arial" w:hAnsi="Arial" w:cs="Arial"/>
          <w:sz w:val="20"/>
          <w:szCs w:val="20"/>
        </w:rPr>
        <w:t>___</w:t>
      </w:r>
      <w:r w:rsidRPr="00EE27BC">
        <w:rPr>
          <w:rFonts w:ascii="Arial" w:hAnsi="Arial" w:cs="Arial"/>
          <w:sz w:val="20"/>
          <w:szCs w:val="20"/>
        </w:rPr>
        <w:t>___________________ Via/Piazza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_________________________________________ C.F_________</w:t>
      </w:r>
      <w:r>
        <w:rPr>
          <w:rFonts w:ascii="Arial" w:hAnsi="Arial" w:cs="Arial"/>
          <w:sz w:val="20"/>
          <w:szCs w:val="20"/>
        </w:rPr>
        <w:t>_</w:t>
      </w:r>
      <w:r w:rsidRPr="00EE27BC">
        <w:rPr>
          <w:rFonts w:ascii="Arial" w:hAnsi="Arial" w:cs="Arial"/>
          <w:sz w:val="20"/>
          <w:szCs w:val="20"/>
        </w:rPr>
        <w:t>________Legale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Rappresentante</w:t>
      </w:r>
      <w:r>
        <w:rPr>
          <w:rFonts w:ascii="Arial" w:hAnsi="Arial" w:cs="Arial"/>
          <w:sz w:val="20"/>
          <w:szCs w:val="20"/>
        </w:rPr>
        <w:t xml:space="preserve"> d</w:t>
      </w:r>
      <w:r w:rsidRPr="00EE27BC">
        <w:rPr>
          <w:rFonts w:ascii="Arial" w:hAnsi="Arial" w:cs="Arial"/>
          <w:sz w:val="20"/>
          <w:szCs w:val="20"/>
        </w:rPr>
        <w:t>ell</w:t>
      </w:r>
      <w:r>
        <w:rPr>
          <w:rFonts w:ascii="Arial" w:hAnsi="Arial" w:cs="Arial"/>
          <w:sz w:val="20"/>
          <w:szCs w:val="20"/>
        </w:rPr>
        <w:t xml:space="preserve">a ditta </w:t>
      </w:r>
      <w:r w:rsidRPr="00EE27B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E2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EE27BC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 </w:t>
      </w:r>
      <w:r w:rsidRPr="00EE27BC">
        <w:rPr>
          <w:rFonts w:ascii="Arial" w:hAnsi="Arial" w:cs="Arial"/>
          <w:sz w:val="20"/>
          <w:szCs w:val="20"/>
        </w:rPr>
        <w:t xml:space="preserve"> in ____________</w:t>
      </w:r>
      <w:r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EE27BC">
        <w:rPr>
          <w:rFonts w:ascii="Arial" w:hAnsi="Arial" w:cs="Arial"/>
          <w:sz w:val="20"/>
          <w:szCs w:val="20"/>
        </w:rPr>
        <w:t>Prov.__</w:t>
      </w:r>
      <w:r>
        <w:rPr>
          <w:rFonts w:ascii="Arial" w:hAnsi="Arial" w:cs="Arial"/>
          <w:sz w:val="20"/>
          <w:szCs w:val="20"/>
        </w:rPr>
        <w:t>_____</w:t>
      </w:r>
      <w:r w:rsidRPr="00EE27B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Via/Piazza_____________________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E27BC">
        <w:rPr>
          <w:rFonts w:ascii="Arial" w:hAnsi="Arial" w:cs="Arial"/>
          <w:sz w:val="20"/>
          <w:szCs w:val="20"/>
        </w:rPr>
        <w:t>P.I.___________</w:t>
      </w:r>
      <w:r>
        <w:rPr>
          <w:rFonts w:ascii="Arial" w:hAnsi="Arial" w:cs="Arial"/>
          <w:sz w:val="20"/>
          <w:szCs w:val="20"/>
        </w:rPr>
        <w:t xml:space="preserve">_________C.F._________________ </w:t>
      </w:r>
      <w:r w:rsidRPr="00EE27BC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a nel Registro delle Imprese di</w:t>
      </w:r>
      <w:r w:rsidRPr="00EE27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al n° _________</w:t>
      </w:r>
      <w:r w:rsidRPr="00EE27B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Pr="00EE27BC">
        <w:rPr>
          <w:rFonts w:ascii="Arial" w:hAnsi="Arial" w:cs="Arial"/>
          <w:sz w:val="20"/>
          <w:szCs w:val="20"/>
        </w:rPr>
        <w:t xml:space="preserve">________ </w:t>
      </w:r>
    </w:p>
    <w:p w:rsidR="00B22D72" w:rsidRDefault="00B22D72" w:rsidP="00C924B3">
      <w:pPr>
        <w:pStyle w:val="Testonormale"/>
        <w:widowControl w:val="0"/>
        <w:numPr>
          <w:ilvl w:val="0"/>
          <w:numId w:val="44"/>
        </w:numPr>
        <w:tabs>
          <w:tab w:val="left" w:pos="20"/>
          <w:tab w:val="left" w:pos="2212"/>
        </w:tabs>
        <w:autoSpaceDN w:val="0"/>
        <w:spacing w:after="120" w:line="360" w:lineRule="auto"/>
        <w:rPr>
          <w:rFonts w:ascii="Arial" w:hAnsi="Arial" w:cs="Arial"/>
          <w:sz w:val="20"/>
          <w:szCs w:val="20"/>
        </w:rPr>
      </w:pPr>
      <w:r w:rsidRPr="00EE27BC">
        <w:rPr>
          <w:rFonts w:ascii="Arial" w:hAnsi="Arial" w:cs="Arial"/>
          <w:sz w:val="20"/>
          <w:szCs w:val="20"/>
        </w:rPr>
        <w:t xml:space="preserve"> __________________________________, nato a________________________________ i</w:t>
      </w:r>
      <w:r>
        <w:rPr>
          <w:rFonts w:ascii="Arial" w:hAnsi="Arial" w:cs="Arial"/>
          <w:sz w:val="20"/>
          <w:szCs w:val="20"/>
        </w:rPr>
        <w:t xml:space="preserve">l___________     Residente </w:t>
      </w:r>
      <w:r w:rsidRPr="00EE27BC">
        <w:rPr>
          <w:rFonts w:ascii="Arial" w:hAnsi="Arial" w:cs="Arial"/>
          <w:sz w:val="20"/>
          <w:szCs w:val="20"/>
        </w:rPr>
        <w:t>in__</w:t>
      </w:r>
      <w:r>
        <w:rPr>
          <w:rFonts w:ascii="Arial" w:hAnsi="Arial" w:cs="Arial"/>
          <w:sz w:val="20"/>
          <w:szCs w:val="20"/>
        </w:rPr>
        <w:t>___</w:t>
      </w:r>
      <w:r w:rsidRPr="00EE27BC">
        <w:rPr>
          <w:rFonts w:ascii="Arial" w:hAnsi="Arial" w:cs="Arial"/>
          <w:sz w:val="20"/>
          <w:szCs w:val="20"/>
        </w:rPr>
        <w:t>___________________ Via/Piazza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_________________________________________ C.F_________</w:t>
      </w:r>
      <w:r>
        <w:rPr>
          <w:rFonts w:ascii="Arial" w:hAnsi="Arial" w:cs="Arial"/>
          <w:sz w:val="20"/>
          <w:szCs w:val="20"/>
        </w:rPr>
        <w:t>_</w:t>
      </w:r>
      <w:r w:rsidRPr="00EE27BC">
        <w:rPr>
          <w:rFonts w:ascii="Arial" w:hAnsi="Arial" w:cs="Arial"/>
          <w:sz w:val="20"/>
          <w:szCs w:val="20"/>
        </w:rPr>
        <w:t>________Legale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Rappresentante</w:t>
      </w:r>
      <w:r>
        <w:rPr>
          <w:rFonts w:ascii="Arial" w:hAnsi="Arial" w:cs="Arial"/>
          <w:sz w:val="20"/>
          <w:szCs w:val="20"/>
        </w:rPr>
        <w:t xml:space="preserve"> d</w:t>
      </w:r>
      <w:r w:rsidRPr="00EE27BC">
        <w:rPr>
          <w:rFonts w:ascii="Arial" w:hAnsi="Arial" w:cs="Arial"/>
          <w:sz w:val="20"/>
          <w:szCs w:val="20"/>
        </w:rPr>
        <w:t>ell</w:t>
      </w:r>
      <w:r>
        <w:rPr>
          <w:rFonts w:ascii="Arial" w:hAnsi="Arial" w:cs="Arial"/>
          <w:sz w:val="20"/>
          <w:szCs w:val="20"/>
        </w:rPr>
        <w:t xml:space="preserve">a ditta </w:t>
      </w:r>
      <w:r w:rsidRPr="00EE27B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E2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EE27BC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 </w:t>
      </w:r>
      <w:r w:rsidRPr="00EE27BC">
        <w:rPr>
          <w:rFonts w:ascii="Arial" w:hAnsi="Arial" w:cs="Arial"/>
          <w:sz w:val="20"/>
          <w:szCs w:val="20"/>
        </w:rPr>
        <w:t xml:space="preserve"> in ____________</w:t>
      </w:r>
      <w:r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EE27BC">
        <w:rPr>
          <w:rFonts w:ascii="Arial" w:hAnsi="Arial" w:cs="Arial"/>
          <w:sz w:val="20"/>
          <w:szCs w:val="20"/>
        </w:rPr>
        <w:t>Prov.__</w:t>
      </w:r>
      <w:r>
        <w:rPr>
          <w:rFonts w:ascii="Arial" w:hAnsi="Arial" w:cs="Arial"/>
          <w:sz w:val="20"/>
          <w:szCs w:val="20"/>
        </w:rPr>
        <w:t>_____</w:t>
      </w:r>
      <w:r w:rsidRPr="00EE27B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Via/Piazza_____________________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E27BC">
        <w:rPr>
          <w:rFonts w:ascii="Arial" w:hAnsi="Arial" w:cs="Arial"/>
          <w:sz w:val="20"/>
          <w:szCs w:val="20"/>
        </w:rPr>
        <w:t>P.I.___________</w:t>
      </w:r>
      <w:r>
        <w:rPr>
          <w:rFonts w:ascii="Arial" w:hAnsi="Arial" w:cs="Arial"/>
          <w:sz w:val="20"/>
          <w:szCs w:val="20"/>
        </w:rPr>
        <w:t xml:space="preserve">_________C.F._________________ </w:t>
      </w:r>
      <w:r w:rsidRPr="00EE27BC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a nel Registro delle Imprese di</w:t>
      </w:r>
      <w:r w:rsidRPr="00EE27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al n° __________</w:t>
      </w:r>
      <w:r w:rsidRPr="00EE27BC">
        <w:rPr>
          <w:rFonts w:ascii="Arial" w:hAnsi="Arial" w:cs="Arial"/>
          <w:sz w:val="20"/>
          <w:szCs w:val="20"/>
        </w:rPr>
        <w:t>_____________</w:t>
      </w:r>
    </w:p>
    <w:p w:rsidR="00B22D72" w:rsidRPr="00EE27BC" w:rsidRDefault="00B22D72" w:rsidP="000507BB">
      <w:pPr>
        <w:pStyle w:val="Testonormale"/>
        <w:widowControl w:val="0"/>
        <w:numPr>
          <w:ilvl w:val="0"/>
          <w:numId w:val="44"/>
        </w:numPr>
        <w:tabs>
          <w:tab w:val="left" w:pos="20"/>
          <w:tab w:val="left" w:pos="2212"/>
        </w:tabs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EE27BC">
        <w:rPr>
          <w:rFonts w:ascii="Arial" w:hAnsi="Arial" w:cs="Arial"/>
          <w:sz w:val="20"/>
          <w:szCs w:val="20"/>
        </w:rPr>
        <w:t>__________________________________, nato a________________________________ i</w:t>
      </w:r>
      <w:r>
        <w:rPr>
          <w:rFonts w:ascii="Arial" w:hAnsi="Arial" w:cs="Arial"/>
          <w:sz w:val="20"/>
          <w:szCs w:val="20"/>
        </w:rPr>
        <w:t xml:space="preserve">l___________     Residente </w:t>
      </w:r>
      <w:r w:rsidRPr="00EE27BC">
        <w:rPr>
          <w:rFonts w:ascii="Arial" w:hAnsi="Arial" w:cs="Arial"/>
          <w:sz w:val="20"/>
          <w:szCs w:val="20"/>
        </w:rPr>
        <w:t>in__</w:t>
      </w:r>
      <w:r>
        <w:rPr>
          <w:rFonts w:ascii="Arial" w:hAnsi="Arial" w:cs="Arial"/>
          <w:sz w:val="20"/>
          <w:szCs w:val="20"/>
        </w:rPr>
        <w:t>___</w:t>
      </w:r>
      <w:r w:rsidRPr="00EE27BC">
        <w:rPr>
          <w:rFonts w:ascii="Arial" w:hAnsi="Arial" w:cs="Arial"/>
          <w:sz w:val="20"/>
          <w:szCs w:val="20"/>
        </w:rPr>
        <w:t>___________________ Via/Piazza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_________________________________________ C.F_________</w:t>
      </w:r>
      <w:r>
        <w:rPr>
          <w:rFonts w:ascii="Arial" w:hAnsi="Arial" w:cs="Arial"/>
          <w:sz w:val="20"/>
          <w:szCs w:val="20"/>
        </w:rPr>
        <w:t>_</w:t>
      </w:r>
      <w:r w:rsidRPr="00EE27BC">
        <w:rPr>
          <w:rFonts w:ascii="Arial" w:hAnsi="Arial" w:cs="Arial"/>
          <w:sz w:val="20"/>
          <w:szCs w:val="20"/>
        </w:rPr>
        <w:t>________Legale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Rappresentante</w:t>
      </w:r>
      <w:r>
        <w:rPr>
          <w:rFonts w:ascii="Arial" w:hAnsi="Arial" w:cs="Arial"/>
          <w:sz w:val="20"/>
          <w:szCs w:val="20"/>
        </w:rPr>
        <w:t xml:space="preserve"> d</w:t>
      </w:r>
      <w:r w:rsidRPr="00EE27BC">
        <w:rPr>
          <w:rFonts w:ascii="Arial" w:hAnsi="Arial" w:cs="Arial"/>
          <w:sz w:val="20"/>
          <w:szCs w:val="20"/>
        </w:rPr>
        <w:t>ell</w:t>
      </w:r>
      <w:r>
        <w:rPr>
          <w:rFonts w:ascii="Arial" w:hAnsi="Arial" w:cs="Arial"/>
          <w:sz w:val="20"/>
          <w:szCs w:val="20"/>
        </w:rPr>
        <w:t xml:space="preserve">a ditta </w:t>
      </w:r>
      <w:r w:rsidRPr="00EE27B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E2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EE27BC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 </w:t>
      </w:r>
      <w:r w:rsidRPr="00EE27BC">
        <w:rPr>
          <w:rFonts w:ascii="Arial" w:hAnsi="Arial" w:cs="Arial"/>
          <w:sz w:val="20"/>
          <w:szCs w:val="20"/>
        </w:rPr>
        <w:t xml:space="preserve"> in ____________</w:t>
      </w:r>
      <w:r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EE27BC">
        <w:rPr>
          <w:rFonts w:ascii="Arial" w:hAnsi="Arial" w:cs="Arial"/>
          <w:sz w:val="20"/>
          <w:szCs w:val="20"/>
        </w:rPr>
        <w:t>Prov.__</w:t>
      </w:r>
      <w:r>
        <w:rPr>
          <w:rFonts w:ascii="Arial" w:hAnsi="Arial" w:cs="Arial"/>
          <w:sz w:val="20"/>
          <w:szCs w:val="20"/>
        </w:rPr>
        <w:t>__</w:t>
      </w:r>
      <w:r w:rsidRPr="00EE27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Pr="00EE27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EE27BC">
        <w:rPr>
          <w:rFonts w:ascii="Arial" w:hAnsi="Arial" w:cs="Arial"/>
          <w:sz w:val="20"/>
          <w:szCs w:val="20"/>
        </w:rPr>
        <w:t>Via/Piazza_____________________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EE27BC">
        <w:rPr>
          <w:rFonts w:ascii="Arial" w:hAnsi="Arial" w:cs="Arial"/>
          <w:sz w:val="20"/>
          <w:szCs w:val="20"/>
        </w:rPr>
        <w:t>P.I.___________</w:t>
      </w:r>
      <w:r>
        <w:rPr>
          <w:rFonts w:ascii="Arial" w:hAnsi="Arial" w:cs="Arial"/>
          <w:sz w:val="20"/>
          <w:szCs w:val="20"/>
        </w:rPr>
        <w:t xml:space="preserve">_________C.F._________________ </w:t>
      </w:r>
      <w:r w:rsidRPr="00EE27BC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a nel Registro delle Imprese di</w:t>
      </w:r>
      <w:r w:rsidRPr="00EE27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al n° _________</w:t>
      </w:r>
      <w:r w:rsidRPr="00EE27B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Pr="00EE27BC">
        <w:rPr>
          <w:rFonts w:ascii="Arial" w:hAnsi="Arial" w:cs="Arial"/>
          <w:sz w:val="20"/>
          <w:szCs w:val="20"/>
        </w:rPr>
        <w:t>________</w:t>
      </w:r>
    </w:p>
    <w:p w:rsidR="00B22D72" w:rsidRDefault="00B22D72" w:rsidP="000507BB">
      <w:pPr>
        <w:pStyle w:val="Testonormale"/>
        <w:widowControl w:val="0"/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946A0" w:rsidRDefault="008946A0" w:rsidP="00B2474D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Premesso</w:t>
      </w:r>
    </w:p>
    <w:p w:rsidR="00B22D72" w:rsidRDefault="00B22D72" w:rsidP="00B2474D">
      <w:pPr>
        <w:pStyle w:val="Testonormale"/>
        <w:widowControl w:val="0"/>
        <w:numPr>
          <w:ilvl w:val="0"/>
          <w:numId w:val="45"/>
        </w:numPr>
        <w:tabs>
          <w:tab w:val="left" w:pos="0"/>
          <w:tab w:val="left" w:pos="2192"/>
        </w:tabs>
        <w:autoSpaceDN w:val="0"/>
        <w:jc w:val="both"/>
      </w:pPr>
      <w:r>
        <w:rPr>
          <w:rFonts w:ascii="Arial" w:hAnsi="Arial" w:cs="Arial"/>
          <w:sz w:val="20"/>
          <w:szCs w:val="20"/>
        </w:rPr>
        <w:lastRenderedPageBreak/>
        <w:t>che per la partecipazione all’appalto in oggetto e alla realizzazione del servizio le parti ritengono opportuna un’organizzazione comune delle attività relative e connesse alle operazioni conseguenti;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numPr>
          <w:ilvl w:val="0"/>
          <w:numId w:val="45"/>
        </w:numPr>
        <w:tabs>
          <w:tab w:val="left" w:pos="0"/>
          <w:tab w:val="left" w:pos="2192"/>
        </w:tabs>
        <w:autoSpaceDN w:val="0"/>
        <w:jc w:val="both"/>
      </w:pPr>
      <w:r>
        <w:rPr>
          <w:rFonts w:ascii="Arial" w:hAnsi="Arial" w:cs="Arial"/>
          <w:bCs/>
          <w:i/>
          <w:sz w:val="20"/>
          <w:szCs w:val="20"/>
          <w:u w:val="single"/>
        </w:rPr>
        <w:t>(se ricorre)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l’impresa _______________________________________ partecipa alla seguente ATI quale impresa cooptata, ai sensi dell’ art. 92 co. 5 del </w:t>
      </w:r>
      <w:r>
        <w:rPr>
          <w:rFonts w:ascii="Arial" w:hAnsi="Arial" w:cs="Arial"/>
          <w:bCs/>
          <w:sz w:val="20"/>
          <w:szCs w:val="20"/>
        </w:rPr>
        <w:t>DPR 207/2010;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numPr>
          <w:ilvl w:val="0"/>
          <w:numId w:val="45"/>
        </w:numPr>
        <w:tabs>
          <w:tab w:val="left" w:pos="0"/>
          <w:tab w:val="left" w:pos="2192"/>
        </w:tabs>
        <w:autoSpaceDN w:val="0"/>
        <w:jc w:val="both"/>
      </w:pPr>
      <w:r>
        <w:rPr>
          <w:rFonts w:ascii="Arial" w:hAnsi="Arial" w:cs="Arial"/>
          <w:sz w:val="20"/>
          <w:szCs w:val="20"/>
        </w:rPr>
        <w:t>che, per quanto sopra, le parti intendono partecipare all’appalto in oggetto congiuntamente, impegnandosi alla costituzione di associazione temporanea di imprese, in caso di aggiudicazione del servizio, ai sensi e per gli effetti di quanto previsto dall’art.</w:t>
      </w:r>
      <w:r>
        <w:rPr>
          <w:rFonts w:ascii="Arial" w:hAnsi="Arial" w:cs="Arial"/>
          <w:b/>
          <w:bCs/>
          <w:sz w:val="20"/>
          <w:szCs w:val="20"/>
        </w:rPr>
        <w:t xml:space="preserve"> art.48 comma 8 del D.L.gs.50/2016;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DICHIARANO</w:t>
      </w:r>
    </w:p>
    <w:p w:rsidR="00B22D72" w:rsidRDefault="00B22D72" w:rsidP="00126359">
      <w:pPr>
        <w:pStyle w:val="Testonormale"/>
        <w:widowControl w:val="0"/>
        <w:numPr>
          <w:ilvl w:val="0"/>
          <w:numId w:val="47"/>
        </w:numPr>
        <w:tabs>
          <w:tab w:val="left" w:pos="0"/>
          <w:tab w:val="left" w:pos="2098"/>
        </w:tabs>
        <w:autoSpaceDN w:val="0"/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 in caso di aggiudicazione sarà nominata capogruppo l’impresa______________________ _______________________________________ che avrà una percentuale di partecipazione all’appalto pari al (cifre)______ (lettere)  ___________________________ % e svolgerà le seguenti parti del servizio_____________________________________________________________________________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B22D72" w:rsidRPr="005704B9" w:rsidRDefault="00B22D72" w:rsidP="00126359">
      <w:pPr>
        <w:pStyle w:val="Testonormale"/>
        <w:widowControl w:val="0"/>
        <w:numPr>
          <w:ilvl w:val="0"/>
          <w:numId w:val="46"/>
        </w:numPr>
        <w:tabs>
          <w:tab w:val="left" w:pos="0"/>
          <w:tab w:val="left" w:pos="2098"/>
        </w:tabs>
        <w:autoSpaceDN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che l’impresa mandante _____________________________________ avrà una percentuale di partecipazione all’appalto pari al ________________% e svolgerà le seguenti parti del servizio ___________________________________________________________________________________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B22D72" w:rsidRPr="00C924B3" w:rsidRDefault="00B22D72" w:rsidP="00126359">
      <w:pPr>
        <w:pStyle w:val="Testonormale"/>
        <w:widowControl w:val="0"/>
        <w:numPr>
          <w:ilvl w:val="0"/>
          <w:numId w:val="46"/>
        </w:numPr>
        <w:tabs>
          <w:tab w:val="left" w:pos="0"/>
          <w:tab w:val="left" w:pos="2098"/>
        </w:tabs>
        <w:autoSpaceDN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che l’impresa mandante ______________________________________ avrà una percentuale di partecipazione all’appalto pari al ______________% e svolgerà le seguenti parti del servizio ___________________________________________________________________________________</w:t>
      </w:r>
    </w:p>
    <w:p w:rsidR="00B22D72" w:rsidRDefault="00B22D72" w:rsidP="00C924B3">
      <w:pPr>
        <w:pStyle w:val="Paragrafoelenco"/>
      </w:pPr>
    </w:p>
    <w:p w:rsidR="00B22D72" w:rsidRDefault="00B22D72" w:rsidP="00126359">
      <w:pPr>
        <w:pStyle w:val="Testonormale"/>
        <w:widowControl w:val="0"/>
        <w:numPr>
          <w:ilvl w:val="0"/>
          <w:numId w:val="46"/>
        </w:numPr>
        <w:tabs>
          <w:tab w:val="left" w:pos="0"/>
          <w:tab w:val="left" w:pos="2098"/>
        </w:tabs>
        <w:autoSpaceDN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che l’impresa mandante ______________________________________ avrà una percentuale di partecipazione all’appalto pari al ______________% e svolgerà le seguenti parti del servizio ___________________________________________________________________________________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numPr>
          <w:ilvl w:val="0"/>
          <w:numId w:val="46"/>
        </w:numPr>
        <w:tabs>
          <w:tab w:val="left" w:pos="0"/>
          <w:tab w:val="left" w:pos="2098"/>
        </w:tabs>
        <w:autoSpaceDN w:val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che all’impresa indicata come futura mandataria verranno conferiti i più ampi poteri sia per la stipula del contratto d’appalto in nome e per conto proprio e delle mandanti, sia per l’espletamento di tutti gli atti dipendenti dall’appalto, fino all’estinzione di ogni rapporto con l’Ente appaltante;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</w:pPr>
      <w:r>
        <w:rPr>
          <w:rFonts w:ascii="Arial" w:hAnsi="Arial" w:cs="Arial"/>
          <w:spacing w:val="-2"/>
          <w:sz w:val="20"/>
          <w:szCs w:val="20"/>
        </w:rPr>
        <w:t>Le suddette imprese, in caso di aggiudicazione del servizio indicato in oggetto, si impegnano a conferire mandato collettivo speciale con rappresentanza e ampia e speciale procura gratuita e irrevocabile al legale rappresentante della impresa capogruppo.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imprese: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 legale rappresentante _______________________________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 legale rappresentante _______________________________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 legale rappresentante _______________________________</w:t>
      </w:r>
    </w:p>
    <w:p w:rsidR="00B22D72" w:rsidRDefault="00B22D72" w:rsidP="00C924B3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 legale rappresentante _______________________________</w:t>
      </w:r>
    </w:p>
    <w:p w:rsidR="00B22D72" w:rsidRDefault="00B22D72" w:rsidP="00B2474D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Luogo e data </w:t>
      </w:r>
    </w:p>
    <w:p w:rsidR="00B22D72" w:rsidRDefault="00B22D72" w:rsidP="00B2474D">
      <w:pPr>
        <w:pStyle w:val="Testonormale"/>
        <w:widowControl w:val="0"/>
        <w:tabs>
          <w:tab w:val="left" w:pos="426"/>
          <w:tab w:val="left" w:pos="2552"/>
          <w:tab w:val="center" w:pos="5387"/>
          <w:tab w:val="left" w:pos="5812"/>
        </w:tabs>
        <w:spacing w:line="480" w:lineRule="auto"/>
        <w:ind w:left="284" w:hanging="283"/>
        <w:jc w:val="both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>_______________________________</w:t>
      </w:r>
    </w:p>
    <w:p w:rsidR="00B22D72" w:rsidRDefault="00B22D72" w:rsidP="00B2474D">
      <w:pPr>
        <w:pStyle w:val="sche3"/>
        <w:rPr>
          <w:rFonts w:ascii="Arial" w:hAnsi="Arial" w:cs="Arial"/>
          <w:i/>
          <w:sz w:val="16"/>
          <w:szCs w:val="16"/>
          <w:lang w:val="it-IT"/>
        </w:rPr>
      </w:pPr>
      <w:r>
        <w:rPr>
          <w:rFonts w:ascii="Arial" w:hAnsi="Arial" w:cs="Arial"/>
          <w:i/>
          <w:sz w:val="16"/>
          <w:szCs w:val="16"/>
          <w:lang w:val="it-IT"/>
        </w:rPr>
        <w:t xml:space="preserve">La presente dichiarazione deve essere compilata in ogni sua parte, in forma leggibile, esercitando le opzioni previste ed annullando, se necessario, le parti che non interessano. </w:t>
      </w:r>
    </w:p>
    <w:p w:rsidR="00B22D72" w:rsidRDefault="00B22D72" w:rsidP="00B2474D">
      <w:pPr>
        <w:pStyle w:val="Rientrocorpodeltesto"/>
      </w:pPr>
      <w:r>
        <w:rPr>
          <w:rFonts w:ascii="Arial" w:hAnsi="Arial" w:cs="Arial"/>
          <w:b w:val="0"/>
          <w:i/>
          <w:sz w:val="16"/>
          <w:szCs w:val="16"/>
        </w:rPr>
        <w:t>Ai sensi dell’art. 38 DPR 445 del 28 dicembre 2000, occorre allegare copia di un documento di riconoscimento in corso di validità dei sottoscrittori</w:t>
      </w:r>
      <w:r>
        <w:rPr>
          <w:rFonts w:ascii="Arial" w:hAnsi="Arial" w:cs="Arial"/>
          <w:b w:val="0"/>
          <w:i/>
          <w:sz w:val="20"/>
        </w:rPr>
        <w:t>.</w:t>
      </w:r>
    </w:p>
    <w:sectPr w:rsidR="00B22D72" w:rsidSect="0011311F">
      <w:footerReference w:type="default" r:id="rId7"/>
      <w:pgSz w:w="11905" w:h="16837"/>
      <w:pgMar w:top="567" w:right="1134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59" w:rsidRDefault="008D5959">
      <w:r>
        <w:separator/>
      </w:r>
    </w:p>
  </w:endnote>
  <w:endnote w:type="continuationSeparator" w:id="0">
    <w:p w:rsidR="008D5959" w:rsidRDefault="008D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, Wingding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, Symbol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72" w:rsidRDefault="00B2724E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5pt;height:13.2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B22D72" w:rsidRDefault="00B2724E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B22D7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167A29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  <w:r w:rsidR="00B22D72">
                  <w:rPr>
                    <w:rStyle w:val="Numeropagina"/>
                  </w:rPr>
                  <w:t>.</w:t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59" w:rsidRDefault="008D5959">
      <w:r>
        <w:separator/>
      </w:r>
    </w:p>
  </w:footnote>
  <w:footnote w:type="continuationSeparator" w:id="0">
    <w:p w:rsidR="008D5959" w:rsidRDefault="008D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  <w:rPr>
        <w:rFonts w:cs="Times New Roman"/>
      </w:rPr>
    </w:lvl>
  </w:abstractNum>
  <w:abstractNum w:abstractNumId="7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00F02C04"/>
    <w:multiLevelType w:val="hybridMultilevel"/>
    <w:tmpl w:val="2FE6F854"/>
    <w:lvl w:ilvl="0" w:tplc="68C610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2DE2424"/>
    <w:multiLevelType w:val="hybridMultilevel"/>
    <w:tmpl w:val="1B328CD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4">
    <w:nsid w:val="1C9655C6"/>
    <w:multiLevelType w:val="hybridMultilevel"/>
    <w:tmpl w:val="1AB03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F0488"/>
    <w:multiLevelType w:val="hybridMultilevel"/>
    <w:tmpl w:val="C3645FF2"/>
    <w:lvl w:ilvl="0" w:tplc="59D236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23021"/>
    <w:multiLevelType w:val="hybridMultilevel"/>
    <w:tmpl w:val="7B8653B8"/>
    <w:lvl w:ilvl="0" w:tplc="6874CAE6">
      <w:start w:val="25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C3625"/>
    <w:multiLevelType w:val="multilevel"/>
    <w:tmpl w:val="ED7AF58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8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Times New Roman" w:hAnsi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Times New Roman" w:hAnsi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Times New Roman" w:hAnsi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Times New Roman" w:hAnsi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Times New Roman" w:hAnsi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Times New Roman" w:hAnsi="Wingdings, Wingdings"/>
      </w:rPr>
    </w:lvl>
  </w:abstractNum>
  <w:abstractNum w:abstractNumId="19">
    <w:nsid w:val="2A663B94"/>
    <w:multiLevelType w:val="singleLevel"/>
    <w:tmpl w:val="5BCCF86E"/>
    <w:lvl w:ilvl="0">
      <w:start w:val="3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</w:rPr>
    </w:lvl>
  </w:abstractNum>
  <w:abstractNum w:abstractNumId="20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Times New Roman" w:hAnsi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Times New Roman" w:hAnsi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Times New Roman" w:hAnsi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Times New Roman" w:hAnsi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Times New Roman" w:hAnsi="Wingdings, Wingdings"/>
      </w:rPr>
    </w:lvl>
  </w:abstractNum>
  <w:abstractNum w:abstractNumId="21">
    <w:nsid w:val="302E7F89"/>
    <w:multiLevelType w:val="multilevel"/>
    <w:tmpl w:val="08D2CE38"/>
    <w:lvl w:ilvl="0">
      <w:numFmt w:val="bullet"/>
      <w:lvlText w:val=""/>
      <w:lvlJc w:val="left"/>
      <w:pPr>
        <w:ind w:left="340" w:hanging="340"/>
      </w:pPr>
      <w:rPr>
        <w:rFonts w:ascii="Wingdings" w:hAnsi="Wingdings"/>
        <w:b/>
        <w:i w:val="0"/>
        <w:sz w:val="28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2">
    <w:nsid w:val="31A5568D"/>
    <w:multiLevelType w:val="multilevel"/>
    <w:tmpl w:val="34343E4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3">
    <w:nsid w:val="34ED18EE"/>
    <w:multiLevelType w:val="hybridMultilevel"/>
    <w:tmpl w:val="1AEAC25A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4">
    <w:nsid w:val="36726ED7"/>
    <w:multiLevelType w:val="hybridMultilevel"/>
    <w:tmpl w:val="F46A37E0"/>
    <w:lvl w:ilvl="0" w:tplc="B742E7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3E7D74D3"/>
    <w:multiLevelType w:val="hybridMultilevel"/>
    <w:tmpl w:val="06B4AB1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BE3ACB"/>
    <w:multiLevelType w:val="hybridMultilevel"/>
    <w:tmpl w:val="677C592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25882"/>
    <w:multiLevelType w:val="singleLevel"/>
    <w:tmpl w:val="94DEB802"/>
    <w:lvl w:ilvl="0">
      <w:start w:val="3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8"/>
      </w:rPr>
    </w:lvl>
  </w:abstractNum>
  <w:abstractNum w:abstractNumId="30">
    <w:nsid w:val="53C561C4"/>
    <w:multiLevelType w:val="hybridMultilevel"/>
    <w:tmpl w:val="E64219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31749C"/>
    <w:multiLevelType w:val="multilevel"/>
    <w:tmpl w:val="CB565F7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AE37C00"/>
    <w:multiLevelType w:val="hybridMultilevel"/>
    <w:tmpl w:val="C70A6DA0"/>
    <w:lvl w:ilvl="0" w:tplc="3246269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EBA5DD0"/>
    <w:multiLevelType w:val="singleLevel"/>
    <w:tmpl w:val="80C6A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</w:abstractNum>
  <w:abstractNum w:abstractNumId="35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B2E163F"/>
    <w:multiLevelType w:val="hybridMultilevel"/>
    <w:tmpl w:val="B39E325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273B0"/>
    <w:multiLevelType w:val="hybridMultilevel"/>
    <w:tmpl w:val="B3265E06"/>
    <w:lvl w:ilvl="0" w:tplc="90E2C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1150AC"/>
    <w:multiLevelType w:val="hybridMultilevel"/>
    <w:tmpl w:val="712E95A8"/>
    <w:lvl w:ilvl="0" w:tplc="CAD025C2">
      <w:start w:val="7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1">
    <w:nsid w:val="7DB30F06"/>
    <w:multiLevelType w:val="hybridMultilevel"/>
    <w:tmpl w:val="9FDC24DE"/>
    <w:lvl w:ilvl="0" w:tplc="0000000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78652F"/>
    <w:multiLevelType w:val="hybridMultilevel"/>
    <w:tmpl w:val="0E4CE9E8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9"/>
  </w:num>
  <w:num w:numId="11">
    <w:abstractNumId w:val="19"/>
  </w:num>
  <w:num w:numId="12">
    <w:abstractNumId w:val="34"/>
    <w:lvlOverride w:ilvl="0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24"/>
  </w:num>
  <w:num w:numId="17">
    <w:abstractNumId w:val="37"/>
  </w:num>
  <w:num w:numId="18">
    <w:abstractNumId w:val="12"/>
  </w:num>
  <w:num w:numId="19">
    <w:abstractNumId w:val="23"/>
  </w:num>
  <w:num w:numId="20">
    <w:abstractNumId w:val="42"/>
  </w:num>
  <w:num w:numId="21">
    <w:abstractNumId w:val="41"/>
  </w:num>
  <w:num w:numId="22">
    <w:abstractNumId w:val="39"/>
  </w:num>
  <w:num w:numId="23">
    <w:abstractNumId w:val="36"/>
  </w:num>
  <w:num w:numId="24">
    <w:abstractNumId w:val="40"/>
  </w:num>
  <w:num w:numId="25">
    <w:abstractNumId w:val="14"/>
  </w:num>
  <w:num w:numId="26">
    <w:abstractNumId w:val="8"/>
  </w:num>
  <w:num w:numId="27">
    <w:abstractNumId w:val="25"/>
  </w:num>
  <w:num w:numId="28">
    <w:abstractNumId w:val="9"/>
  </w:num>
  <w:num w:numId="29">
    <w:abstractNumId w:val="28"/>
  </w:num>
  <w:num w:numId="30">
    <w:abstractNumId w:val="38"/>
  </w:num>
  <w:num w:numId="31">
    <w:abstractNumId w:val="38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20"/>
  </w:num>
  <w:num w:numId="35">
    <w:abstractNumId w:val="33"/>
  </w:num>
  <w:num w:numId="36">
    <w:abstractNumId w:val="15"/>
  </w:num>
  <w:num w:numId="37">
    <w:abstractNumId w:val="18"/>
  </w:num>
  <w:num w:numId="38">
    <w:abstractNumId w:val="11"/>
  </w:num>
  <w:num w:numId="39">
    <w:abstractNumId w:val="13"/>
  </w:num>
  <w:num w:numId="40">
    <w:abstractNumId w:val="27"/>
  </w:num>
  <w:num w:numId="41">
    <w:abstractNumId w:val="35"/>
  </w:num>
  <w:num w:numId="42">
    <w:abstractNumId w:val="31"/>
  </w:num>
  <w:num w:numId="43">
    <w:abstractNumId w:val="17"/>
  </w:num>
  <w:num w:numId="44">
    <w:abstractNumId w:val="21"/>
  </w:num>
  <w:num w:numId="45">
    <w:abstractNumId w:val="32"/>
  </w:num>
  <w:num w:numId="46">
    <w:abstractNumId w:val="22"/>
  </w:num>
  <w:num w:numId="47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00F6"/>
    <w:rsid w:val="000165A5"/>
    <w:rsid w:val="0001664E"/>
    <w:rsid w:val="0002035B"/>
    <w:rsid w:val="000255FD"/>
    <w:rsid w:val="00036D61"/>
    <w:rsid w:val="00037615"/>
    <w:rsid w:val="00037A4C"/>
    <w:rsid w:val="000401B1"/>
    <w:rsid w:val="00046413"/>
    <w:rsid w:val="000468F8"/>
    <w:rsid w:val="000507BB"/>
    <w:rsid w:val="00061F41"/>
    <w:rsid w:val="00071DE7"/>
    <w:rsid w:val="0007230F"/>
    <w:rsid w:val="00086AF9"/>
    <w:rsid w:val="00087A82"/>
    <w:rsid w:val="0009227A"/>
    <w:rsid w:val="00092E74"/>
    <w:rsid w:val="0009777E"/>
    <w:rsid w:val="000B53A7"/>
    <w:rsid w:val="000B7E88"/>
    <w:rsid w:val="000C2A52"/>
    <w:rsid w:val="000C61EF"/>
    <w:rsid w:val="000C728A"/>
    <w:rsid w:val="000C7724"/>
    <w:rsid w:val="000D168F"/>
    <w:rsid w:val="000D6119"/>
    <w:rsid w:val="000D69D0"/>
    <w:rsid w:val="000E4654"/>
    <w:rsid w:val="000E7248"/>
    <w:rsid w:val="000F49A0"/>
    <w:rsid w:val="00103466"/>
    <w:rsid w:val="001043F3"/>
    <w:rsid w:val="00107872"/>
    <w:rsid w:val="0011311F"/>
    <w:rsid w:val="001140F8"/>
    <w:rsid w:val="00120EB2"/>
    <w:rsid w:val="00120F75"/>
    <w:rsid w:val="00123F8C"/>
    <w:rsid w:val="00126359"/>
    <w:rsid w:val="001300D0"/>
    <w:rsid w:val="00130C1D"/>
    <w:rsid w:val="0013409C"/>
    <w:rsid w:val="00135513"/>
    <w:rsid w:val="001371FD"/>
    <w:rsid w:val="00141643"/>
    <w:rsid w:val="001432F6"/>
    <w:rsid w:val="00145B7F"/>
    <w:rsid w:val="00147357"/>
    <w:rsid w:val="00150ADE"/>
    <w:rsid w:val="0015655E"/>
    <w:rsid w:val="00167359"/>
    <w:rsid w:val="00167A29"/>
    <w:rsid w:val="00167AC7"/>
    <w:rsid w:val="00172D3E"/>
    <w:rsid w:val="00173289"/>
    <w:rsid w:val="0018114A"/>
    <w:rsid w:val="001818B9"/>
    <w:rsid w:val="0018607C"/>
    <w:rsid w:val="001876A3"/>
    <w:rsid w:val="0019026F"/>
    <w:rsid w:val="00190E39"/>
    <w:rsid w:val="001A37CE"/>
    <w:rsid w:val="001B1FED"/>
    <w:rsid w:val="001C3824"/>
    <w:rsid w:val="001C5802"/>
    <w:rsid w:val="001C5B9A"/>
    <w:rsid w:val="001D071C"/>
    <w:rsid w:val="001D6057"/>
    <w:rsid w:val="001E4722"/>
    <w:rsid w:val="001E60DD"/>
    <w:rsid w:val="001F01DA"/>
    <w:rsid w:val="001F09DA"/>
    <w:rsid w:val="002069C1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DBE"/>
    <w:rsid w:val="00247D20"/>
    <w:rsid w:val="002575E4"/>
    <w:rsid w:val="002613D8"/>
    <w:rsid w:val="002703F6"/>
    <w:rsid w:val="00270D83"/>
    <w:rsid w:val="00277942"/>
    <w:rsid w:val="00280C64"/>
    <w:rsid w:val="0028259E"/>
    <w:rsid w:val="00287335"/>
    <w:rsid w:val="00293CF0"/>
    <w:rsid w:val="002A17F4"/>
    <w:rsid w:val="002A18CC"/>
    <w:rsid w:val="002A1AA1"/>
    <w:rsid w:val="002A1F73"/>
    <w:rsid w:val="002A4F29"/>
    <w:rsid w:val="002B430E"/>
    <w:rsid w:val="002B62A2"/>
    <w:rsid w:val="002B779F"/>
    <w:rsid w:val="002C49BA"/>
    <w:rsid w:val="002C721E"/>
    <w:rsid w:val="002D02E0"/>
    <w:rsid w:val="002D2848"/>
    <w:rsid w:val="002D47A7"/>
    <w:rsid w:val="002E0ADD"/>
    <w:rsid w:val="002E59F4"/>
    <w:rsid w:val="002E5B15"/>
    <w:rsid w:val="002F02C6"/>
    <w:rsid w:val="00312F1F"/>
    <w:rsid w:val="003203CF"/>
    <w:rsid w:val="0032071D"/>
    <w:rsid w:val="00321E73"/>
    <w:rsid w:val="0032461D"/>
    <w:rsid w:val="003329BA"/>
    <w:rsid w:val="003337B3"/>
    <w:rsid w:val="003351B8"/>
    <w:rsid w:val="0034049B"/>
    <w:rsid w:val="00342D44"/>
    <w:rsid w:val="003438FE"/>
    <w:rsid w:val="003530FB"/>
    <w:rsid w:val="00353E00"/>
    <w:rsid w:val="003552E7"/>
    <w:rsid w:val="0035673D"/>
    <w:rsid w:val="00360F54"/>
    <w:rsid w:val="00362155"/>
    <w:rsid w:val="00362465"/>
    <w:rsid w:val="003624B3"/>
    <w:rsid w:val="003714AA"/>
    <w:rsid w:val="0037168A"/>
    <w:rsid w:val="00391312"/>
    <w:rsid w:val="00391D8B"/>
    <w:rsid w:val="00395EB4"/>
    <w:rsid w:val="00396BD7"/>
    <w:rsid w:val="003A3A32"/>
    <w:rsid w:val="003A71D5"/>
    <w:rsid w:val="003B0B73"/>
    <w:rsid w:val="003B14FC"/>
    <w:rsid w:val="003B1F30"/>
    <w:rsid w:val="003B2CD8"/>
    <w:rsid w:val="003B2E6A"/>
    <w:rsid w:val="003B3A89"/>
    <w:rsid w:val="003B6E30"/>
    <w:rsid w:val="003B7665"/>
    <w:rsid w:val="003B7FA1"/>
    <w:rsid w:val="003C551E"/>
    <w:rsid w:val="003D18B6"/>
    <w:rsid w:val="003D4BE0"/>
    <w:rsid w:val="003E33B4"/>
    <w:rsid w:val="003F1FBF"/>
    <w:rsid w:val="003F67F1"/>
    <w:rsid w:val="00400E4E"/>
    <w:rsid w:val="004012F3"/>
    <w:rsid w:val="0040130D"/>
    <w:rsid w:val="004120CE"/>
    <w:rsid w:val="0042111A"/>
    <w:rsid w:val="00421C47"/>
    <w:rsid w:val="00424CC8"/>
    <w:rsid w:val="004255AA"/>
    <w:rsid w:val="00430ED2"/>
    <w:rsid w:val="00433C43"/>
    <w:rsid w:val="00433C7D"/>
    <w:rsid w:val="0044146D"/>
    <w:rsid w:val="004438F3"/>
    <w:rsid w:val="00443F40"/>
    <w:rsid w:val="00455840"/>
    <w:rsid w:val="00472614"/>
    <w:rsid w:val="00473E4E"/>
    <w:rsid w:val="00476815"/>
    <w:rsid w:val="00483AB0"/>
    <w:rsid w:val="00485A60"/>
    <w:rsid w:val="0049720D"/>
    <w:rsid w:val="004A0D15"/>
    <w:rsid w:val="004A198F"/>
    <w:rsid w:val="004A2FF7"/>
    <w:rsid w:val="004A34FF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C38"/>
    <w:rsid w:val="004E7A5A"/>
    <w:rsid w:val="004F6E2C"/>
    <w:rsid w:val="00505D16"/>
    <w:rsid w:val="00510DC3"/>
    <w:rsid w:val="00515C42"/>
    <w:rsid w:val="005200F6"/>
    <w:rsid w:val="00521E84"/>
    <w:rsid w:val="00523BB4"/>
    <w:rsid w:val="005321DE"/>
    <w:rsid w:val="00533558"/>
    <w:rsid w:val="005404DF"/>
    <w:rsid w:val="00541D8B"/>
    <w:rsid w:val="005500DE"/>
    <w:rsid w:val="00554449"/>
    <w:rsid w:val="005575C7"/>
    <w:rsid w:val="00561354"/>
    <w:rsid w:val="00562723"/>
    <w:rsid w:val="00566AE4"/>
    <w:rsid w:val="005704B9"/>
    <w:rsid w:val="00584837"/>
    <w:rsid w:val="005859A2"/>
    <w:rsid w:val="00592512"/>
    <w:rsid w:val="00596A4B"/>
    <w:rsid w:val="005A1721"/>
    <w:rsid w:val="005A4EFD"/>
    <w:rsid w:val="005A5E80"/>
    <w:rsid w:val="005B3E35"/>
    <w:rsid w:val="005B6153"/>
    <w:rsid w:val="005C0049"/>
    <w:rsid w:val="005C6A3F"/>
    <w:rsid w:val="005D204E"/>
    <w:rsid w:val="005F19DE"/>
    <w:rsid w:val="005F2FA8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310D0"/>
    <w:rsid w:val="0063682E"/>
    <w:rsid w:val="0064012F"/>
    <w:rsid w:val="00643389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5CBF"/>
    <w:rsid w:val="006A60FE"/>
    <w:rsid w:val="006A6B13"/>
    <w:rsid w:val="006A7CF1"/>
    <w:rsid w:val="006B14F8"/>
    <w:rsid w:val="006C6042"/>
    <w:rsid w:val="006C6F0C"/>
    <w:rsid w:val="006D2331"/>
    <w:rsid w:val="006E6642"/>
    <w:rsid w:val="006F427F"/>
    <w:rsid w:val="006F54CA"/>
    <w:rsid w:val="006F69C5"/>
    <w:rsid w:val="00701B42"/>
    <w:rsid w:val="007048E1"/>
    <w:rsid w:val="00711AD8"/>
    <w:rsid w:val="00721DF5"/>
    <w:rsid w:val="007238B9"/>
    <w:rsid w:val="007273D7"/>
    <w:rsid w:val="007276E6"/>
    <w:rsid w:val="00731677"/>
    <w:rsid w:val="00732FA2"/>
    <w:rsid w:val="007372EF"/>
    <w:rsid w:val="007533A2"/>
    <w:rsid w:val="007571C2"/>
    <w:rsid w:val="00764871"/>
    <w:rsid w:val="00764E8C"/>
    <w:rsid w:val="007673B4"/>
    <w:rsid w:val="00775110"/>
    <w:rsid w:val="007773F9"/>
    <w:rsid w:val="00780DFB"/>
    <w:rsid w:val="0078454C"/>
    <w:rsid w:val="00794C34"/>
    <w:rsid w:val="00797D5C"/>
    <w:rsid w:val="007A7128"/>
    <w:rsid w:val="007B07DD"/>
    <w:rsid w:val="007B39D0"/>
    <w:rsid w:val="007B4092"/>
    <w:rsid w:val="007B61A7"/>
    <w:rsid w:val="007B738D"/>
    <w:rsid w:val="007C53A5"/>
    <w:rsid w:val="007C627A"/>
    <w:rsid w:val="007D2E80"/>
    <w:rsid w:val="007D6193"/>
    <w:rsid w:val="007D658D"/>
    <w:rsid w:val="007E3F86"/>
    <w:rsid w:val="007E5E27"/>
    <w:rsid w:val="007F3714"/>
    <w:rsid w:val="0080589D"/>
    <w:rsid w:val="00821F86"/>
    <w:rsid w:val="008264C1"/>
    <w:rsid w:val="00830740"/>
    <w:rsid w:val="00845ED9"/>
    <w:rsid w:val="00846DDD"/>
    <w:rsid w:val="00865825"/>
    <w:rsid w:val="008711D7"/>
    <w:rsid w:val="00875F7A"/>
    <w:rsid w:val="008777C8"/>
    <w:rsid w:val="008828CE"/>
    <w:rsid w:val="00887F46"/>
    <w:rsid w:val="008946A0"/>
    <w:rsid w:val="008948F1"/>
    <w:rsid w:val="00895998"/>
    <w:rsid w:val="008A11E2"/>
    <w:rsid w:val="008A61ED"/>
    <w:rsid w:val="008B0479"/>
    <w:rsid w:val="008B286E"/>
    <w:rsid w:val="008B4456"/>
    <w:rsid w:val="008B4E08"/>
    <w:rsid w:val="008C0A48"/>
    <w:rsid w:val="008C38EF"/>
    <w:rsid w:val="008D32B0"/>
    <w:rsid w:val="008D47B4"/>
    <w:rsid w:val="008D5959"/>
    <w:rsid w:val="008D6CF1"/>
    <w:rsid w:val="008D7991"/>
    <w:rsid w:val="008E0AC8"/>
    <w:rsid w:val="008E591C"/>
    <w:rsid w:val="008E67AF"/>
    <w:rsid w:val="008F3919"/>
    <w:rsid w:val="008F4693"/>
    <w:rsid w:val="008F498B"/>
    <w:rsid w:val="0090089D"/>
    <w:rsid w:val="00901D59"/>
    <w:rsid w:val="009104E1"/>
    <w:rsid w:val="0091080C"/>
    <w:rsid w:val="00910CBD"/>
    <w:rsid w:val="00922B43"/>
    <w:rsid w:val="00936514"/>
    <w:rsid w:val="00941233"/>
    <w:rsid w:val="00942758"/>
    <w:rsid w:val="009443B5"/>
    <w:rsid w:val="009505DC"/>
    <w:rsid w:val="00951BFC"/>
    <w:rsid w:val="0095795D"/>
    <w:rsid w:val="00962DAF"/>
    <w:rsid w:val="00966A47"/>
    <w:rsid w:val="00970341"/>
    <w:rsid w:val="0097085D"/>
    <w:rsid w:val="00973D01"/>
    <w:rsid w:val="00976298"/>
    <w:rsid w:val="009806AD"/>
    <w:rsid w:val="009962BB"/>
    <w:rsid w:val="0099669B"/>
    <w:rsid w:val="009A0957"/>
    <w:rsid w:val="009A14C3"/>
    <w:rsid w:val="009A1F39"/>
    <w:rsid w:val="009A3D74"/>
    <w:rsid w:val="009A4026"/>
    <w:rsid w:val="009A714E"/>
    <w:rsid w:val="009B57A9"/>
    <w:rsid w:val="009D3E39"/>
    <w:rsid w:val="009D7A90"/>
    <w:rsid w:val="009E00A1"/>
    <w:rsid w:val="009F0696"/>
    <w:rsid w:val="009F0E1A"/>
    <w:rsid w:val="009F331B"/>
    <w:rsid w:val="00A00556"/>
    <w:rsid w:val="00A01527"/>
    <w:rsid w:val="00A02104"/>
    <w:rsid w:val="00A03A2D"/>
    <w:rsid w:val="00A10943"/>
    <w:rsid w:val="00A13784"/>
    <w:rsid w:val="00A156B9"/>
    <w:rsid w:val="00A204D0"/>
    <w:rsid w:val="00A219D5"/>
    <w:rsid w:val="00A232A0"/>
    <w:rsid w:val="00A238B6"/>
    <w:rsid w:val="00A263A0"/>
    <w:rsid w:val="00A26A7B"/>
    <w:rsid w:val="00A26F81"/>
    <w:rsid w:val="00A30CF8"/>
    <w:rsid w:val="00A41D34"/>
    <w:rsid w:val="00A4372E"/>
    <w:rsid w:val="00A4404E"/>
    <w:rsid w:val="00A44663"/>
    <w:rsid w:val="00A465D9"/>
    <w:rsid w:val="00A54E91"/>
    <w:rsid w:val="00A57418"/>
    <w:rsid w:val="00A629F4"/>
    <w:rsid w:val="00A64654"/>
    <w:rsid w:val="00A65F72"/>
    <w:rsid w:val="00A724D0"/>
    <w:rsid w:val="00A74E9D"/>
    <w:rsid w:val="00A75F4B"/>
    <w:rsid w:val="00A84715"/>
    <w:rsid w:val="00A908AC"/>
    <w:rsid w:val="00A925BF"/>
    <w:rsid w:val="00A9343C"/>
    <w:rsid w:val="00AA32CD"/>
    <w:rsid w:val="00AA3577"/>
    <w:rsid w:val="00AA3E0B"/>
    <w:rsid w:val="00AA7785"/>
    <w:rsid w:val="00AB029E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E0CBC"/>
    <w:rsid w:val="00AE5B01"/>
    <w:rsid w:val="00AE6365"/>
    <w:rsid w:val="00AF423E"/>
    <w:rsid w:val="00AF5653"/>
    <w:rsid w:val="00B0316C"/>
    <w:rsid w:val="00B04D66"/>
    <w:rsid w:val="00B07285"/>
    <w:rsid w:val="00B11ED5"/>
    <w:rsid w:val="00B213ED"/>
    <w:rsid w:val="00B223AE"/>
    <w:rsid w:val="00B22D72"/>
    <w:rsid w:val="00B2474D"/>
    <w:rsid w:val="00B25769"/>
    <w:rsid w:val="00B2724E"/>
    <w:rsid w:val="00B36C84"/>
    <w:rsid w:val="00B53559"/>
    <w:rsid w:val="00B639D0"/>
    <w:rsid w:val="00B66A4E"/>
    <w:rsid w:val="00B7513A"/>
    <w:rsid w:val="00B81A6C"/>
    <w:rsid w:val="00B82EDD"/>
    <w:rsid w:val="00B92436"/>
    <w:rsid w:val="00B972C7"/>
    <w:rsid w:val="00BA2AF1"/>
    <w:rsid w:val="00BA31B3"/>
    <w:rsid w:val="00BB0770"/>
    <w:rsid w:val="00BB3490"/>
    <w:rsid w:val="00BB4D19"/>
    <w:rsid w:val="00BC222B"/>
    <w:rsid w:val="00BC50A7"/>
    <w:rsid w:val="00BC6835"/>
    <w:rsid w:val="00BD4F40"/>
    <w:rsid w:val="00BD7598"/>
    <w:rsid w:val="00BF316C"/>
    <w:rsid w:val="00BF70B3"/>
    <w:rsid w:val="00C02BD5"/>
    <w:rsid w:val="00C10A3A"/>
    <w:rsid w:val="00C17E60"/>
    <w:rsid w:val="00C23619"/>
    <w:rsid w:val="00C243A2"/>
    <w:rsid w:val="00C3293D"/>
    <w:rsid w:val="00C335F4"/>
    <w:rsid w:val="00C347A4"/>
    <w:rsid w:val="00C34F47"/>
    <w:rsid w:val="00C41911"/>
    <w:rsid w:val="00C47A25"/>
    <w:rsid w:val="00C51837"/>
    <w:rsid w:val="00C56597"/>
    <w:rsid w:val="00C57057"/>
    <w:rsid w:val="00C61697"/>
    <w:rsid w:val="00C65F15"/>
    <w:rsid w:val="00C66125"/>
    <w:rsid w:val="00C6744D"/>
    <w:rsid w:val="00C754CB"/>
    <w:rsid w:val="00C75CAF"/>
    <w:rsid w:val="00C842C7"/>
    <w:rsid w:val="00C91269"/>
    <w:rsid w:val="00C924B3"/>
    <w:rsid w:val="00C96802"/>
    <w:rsid w:val="00CA0912"/>
    <w:rsid w:val="00CA2756"/>
    <w:rsid w:val="00CA5845"/>
    <w:rsid w:val="00CA7D5A"/>
    <w:rsid w:val="00CB06E2"/>
    <w:rsid w:val="00CB5993"/>
    <w:rsid w:val="00CC4F06"/>
    <w:rsid w:val="00CC6CE3"/>
    <w:rsid w:val="00CC7139"/>
    <w:rsid w:val="00CD10ED"/>
    <w:rsid w:val="00CD22ED"/>
    <w:rsid w:val="00CD27A5"/>
    <w:rsid w:val="00CD4A5C"/>
    <w:rsid w:val="00CD5254"/>
    <w:rsid w:val="00CE0120"/>
    <w:rsid w:val="00CF652A"/>
    <w:rsid w:val="00D01F44"/>
    <w:rsid w:val="00D10002"/>
    <w:rsid w:val="00D163A2"/>
    <w:rsid w:val="00D23821"/>
    <w:rsid w:val="00D27795"/>
    <w:rsid w:val="00D308AA"/>
    <w:rsid w:val="00D421A1"/>
    <w:rsid w:val="00D4410A"/>
    <w:rsid w:val="00D5014E"/>
    <w:rsid w:val="00D50E45"/>
    <w:rsid w:val="00D50F12"/>
    <w:rsid w:val="00D5409F"/>
    <w:rsid w:val="00D55E60"/>
    <w:rsid w:val="00D62EC5"/>
    <w:rsid w:val="00D65671"/>
    <w:rsid w:val="00D71B80"/>
    <w:rsid w:val="00D739F0"/>
    <w:rsid w:val="00D82E2B"/>
    <w:rsid w:val="00D82F30"/>
    <w:rsid w:val="00D832A7"/>
    <w:rsid w:val="00D83475"/>
    <w:rsid w:val="00D85C6A"/>
    <w:rsid w:val="00D873C1"/>
    <w:rsid w:val="00D93125"/>
    <w:rsid w:val="00D94E89"/>
    <w:rsid w:val="00DB7588"/>
    <w:rsid w:val="00DC1144"/>
    <w:rsid w:val="00DC4B1B"/>
    <w:rsid w:val="00DE3B4C"/>
    <w:rsid w:val="00DE424E"/>
    <w:rsid w:val="00DF7B15"/>
    <w:rsid w:val="00E01E68"/>
    <w:rsid w:val="00E07DE5"/>
    <w:rsid w:val="00E13EBE"/>
    <w:rsid w:val="00E141A6"/>
    <w:rsid w:val="00E166A2"/>
    <w:rsid w:val="00E21876"/>
    <w:rsid w:val="00E24F62"/>
    <w:rsid w:val="00E30C2E"/>
    <w:rsid w:val="00E331B9"/>
    <w:rsid w:val="00E47D83"/>
    <w:rsid w:val="00E73CFF"/>
    <w:rsid w:val="00E76DCA"/>
    <w:rsid w:val="00E80E7A"/>
    <w:rsid w:val="00E937BB"/>
    <w:rsid w:val="00E94A59"/>
    <w:rsid w:val="00E96C5B"/>
    <w:rsid w:val="00EA0A90"/>
    <w:rsid w:val="00EA3E15"/>
    <w:rsid w:val="00EB65D3"/>
    <w:rsid w:val="00EB710C"/>
    <w:rsid w:val="00EB76E7"/>
    <w:rsid w:val="00EC1C70"/>
    <w:rsid w:val="00EC1EE6"/>
    <w:rsid w:val="00EC2548"/>
    <w:rsid w:val="00EC7CDC"/>
    <w:rsid w:val="00ED0179"/>
    <w:rsid w:val="00EE0499"/>
    <w:rsid w:val="00EE1FD3"/>
    <w:rsid w:val="00EE27BC"/>
    <w:rsid w:val="00EE281E"/>
    <w:rsid w:val="00EE3392"/>
    <w:rsid w:val="00EE4544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E63"/>
    <w:rsid w:val="00F721E4"/>
    <w:rsid w:val="00F73F2F"/>
    <w:rsid w:val="00F74B7F"/>
    <w:rsid w:val="00F81F29"/>
    <w:rsid w:val="00F84DBD"/>
    <w:rsid w:val="00F901E8"/>
    <w:rsid w:val="00F907F2"/>
    <w:rsid w:val="00F90C4B"/>
    <w:rsid w:val="00F921C3"/>
    <w:rsid w:val="00F92560"/>
    <w:rsid w:val="00F9260F"/>
    <w:rsid w:val="00FA20C5"/>
    <w:rsid w:val="00FA2C86"/>
    <w:rsid w:val="00FA2DAB"/>
    <w:rsid w:val="00FA5B5A"/>
    <w:rsid w:val="00FB011A"/>
    <w:rsid w:val="00FC26D9"/>
    <w:rsid w:val="00FC4699"/>
    <w:rsid w:val="00FC4AAD"/>
    <w:rsid w:val="00FD12A3"/>
    <w:rsid w:val="00FD5DCB"/>
    <w:rsid w:val="00FE5E32"/>
    <w:rsid w:val="00FE6641"/>
    <w:rsid w:val="00F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26F"/>
    <w:pPr>
      <w:widowControl w:val="0"/>
      <w:suppressAutoHyphens/>
    </w:pPr>
    <w:rPr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026F"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026F"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F316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7CF1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F316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F316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F316C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19026F"/>
    <w:rPr>
      <w:sz w:val="20"/>
    </w:rPr>
  </w:style>
  <w:style w:type="character" w:customStyle="1" w:styleId="WW8Num3z0">
    <w:name w:val="WW8Num3z0"/>
    <w:uiPriority w:val="99"/>
    <w:rsid w:val="0019026F"/>
    <w:rPr>
      <w:b/>
      <w:i/>
    </w:rPr>
  </w:style>
  <w:style w:type="character" w:customStyle="1" w:styleId="WW8Num4z0">
    <w:name w:val="WW8Num4z0"/>
    <w:uiPriority w:val="99"/>
    <w:rsid w:val="0019026F"/>
    <w:rPr>
      <w:rFonts w:ascii="Symbol" w:hAnsi="Symbol"/>
    </w:rPr>
  </w:style>
  <w:style w:type="character" w:customStyle="1" w:styleId="WW8Num5z0">
    <w:name w:val="WW8Num5z0"/>
    <w:uiPriority w:val="99"/>
    <w:rsid w:val="0019026F"/>
    <w:rPr>
      <w:b/>
    </w:rPr>
  </w:style>
  <w:style w:type="character" w:customStyle="1" w:styleId="WW8Num6z0">
    <w:name w:val="WW8Num6z0"/>
    <w:uiPriority w:val="99"/>
    <w:rsid w:val="0019026F"/>
    <w:rPr>
      <w:b/>
    </w:rPr>
  </w:style>
  <w:style w:type="character" w:customStyle="1" w:styleId="WW8Num7z0">
    <w:name w:val="WW8Num7z0"/>
    <w:uiPriority w:val="99"/>
    <w:rsid w:val="0019026F"/>
  </w:style>
  <w:style w:type="character" w:customStyle="1" w:styleId="WW8Num8z0">
    <w:name w:val="WW8Num8z0"/>
    <w:uiPriority w:val="99"/>
    <w:rsid w:val="0019026F"/>
    <w:rPr>
      <w:b/>
    </w:rPr>
  </w:style>
  <w:style w:type="character" w:customStyle="1" w:styleId="WW8Num9z0">
    <w:name w:val="WW8Num9z0"/>
    <w:uiPriority w:val="99"/>
    <w:rsid w:val="0019026F"/>
    <w:rPr>
      <w:rFonts w:ascii="Symbol" w:hAnsi="Symbol"/>
    </w:rPr>
  </w:style>
  <w:style w:type="character" w:customStyle="1" w:styleId="WW8Num10z0">
    <w:name w:val="WW8Num10z0"/>
    <w:uiPriority w:val="99"/>
    <w:rsid w:val="0019026F"/>
    <w:rPr>
      <w:b/>
    </w:rPr>
  </w:style>
  <w:style w:type="character" w:customStyle="1" w:styleId="WW8Num11z0">
    <w:name w:val="WW8Num11z0"/>
    <w:uiPriority w:val="99"/>
    <w:rsid w:val="0019026F"/>
    <w:rPr>
      <w:b/>
    </w:rPr>
  </w:style>
  <w:style w:type="character" w:customStyle="1" w:styleId="WW8Num12z0">
    <w:name w:val="WW8Num12z0"/>
    <w:uiPriority w:val="99"/>
    <w:rsid w:val="0019026F"/>
    <w:rPr>
      <w:b/>
    </w:rPr>
  </w:style>
  <w:style w:type="character" w:customStyle="1" w:styleId="WW8Num15z0">
    <w:name w:val="WW8Num15z0"/>
    <w:uiPriority w:val="99"/>
    <w:rsid w:val="0019026F"/>
    <w:rPr>
      <w:b/>
    </w:rPr>
  </w:style>
  <w:style w:type="character" w:customStyle="1" w:styleId="WW8Num16z1">
    <w:name w:val="WW8Num16z1"/>
    <w:uiPriority w:val="99"/>
    <w:rsid w:val="0019026F"/>
    <w:rPr>
      <w:rFonts w:ascii="Symbol" w:hAnsi="Symbol"/>
    </w:rPr>
  </w:style>
  <w:style w:type="character" w:customStyle="1" w:styleId="WW8Num17z0">
    <w:name w:val="WW8Num17z0"/>
    <w:uiPriority w:val="99"/>
    <w:rsid w:val="0019026F"/>
    <w:rPr>
      <w:b/>
    </w:rPr>
  </w:style>
  <w:style w:type="character" w:customStyle="1" w:styleId="WW8Num19z0">
    <w:name w:val="WW8Num19z0"/>
    <w:uiPriority w:val="99"/>
    <w:rsid w:val="0019026F"/>
    <w:rPr>
      <w:b/>
    </w:rPr>
  </w:style>
  <w:style w:type="character" w:customStyle="1" w:styleId="WW8Num20z0">
    <w:name w:val="WW8Num20z0"/>
    <w:uiPriority w:val="99"/>
    <w:rsid w:val="0019026F"/>
    <w:rPr>
      <w:rFonts w:ascii="Wingdings" w:hAnsi="Wingdings"/>
    </w:rPr>
  </w:style>
  <w:style w:type="character" w:customStyle="1" w:styleId="WW8Num20z1">
    <w:name w:val="WW8Num20z1"/>
    <w:uiPriority w:val="99"/>
    <w:rsid w:val="0019026F"/>
    <w:rPr>
      <w:rFonts w:ascii="Courier New" w:hAnsi="Courier New"/>
    </w:rPr>
  </w:style>
  <w:style w:type="character" w:customStyle="1" w:styleId="WW8Num20z3">
    <w:name w:val="WW8Num20z3"/>
    <w:uiPriority w:val="99"/>
    <w:rsid w:val="0019026F"/>
    <w:rPr>
      <w:rFonts w:ascii="Symbol" w:hAnsi="Symbol"/>
    </w:rPr>
  </w:style>
  <w:style w:type="character" w:customStyle="1" w:styleId="WW8Num23z0">
    <w:name w:val="WW8Num23z0"/>
    <w:uiPriority w:val="99"/>
    <w:rsid w:val="0019026F"/>
    <w:rPr>
      <w:b/>
    </w:rPr>
  </w:style>
  <w:style w:type="character" w:customStyle="1" w:styleId="WW8Num24z0">
    <w:name w:val="WW8Num24z0"/>
    <w:uiPriority w:val="99"/>
    <w:rsid w:val="0019026F"/>
    <w:rPr>
      <w:rFonts w:ascii="Symbol" w:hAnsi="Symbol"/>
      <w:sz w:val="20"/>
    </w:rPr>
  </w:style>
  <w:style w:type="character" w:customStyle="1" w:styleId="WW8Num24z1">
    <w:name w:val="WW8Num24z1"/>
    <w:uiPriority w:val="99"/>
    <w:rsid w:val="0019026F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9026F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9026F"/>
    <w:rPr>
      <w:b/>
    </w:rPr>
  </w:style>
  <w:style w:type="character" w:customStyle="1" w:styleId="Caratteredellanota">
    <w:name w:val="Carattere della nota"/>
    <w:uiPriority w:val="99"/>
    <w:rsid w:val="0019026F"/>
    <w:rPr>
      <w:sz w:val="20"/>
      <w:vertAlign w:val="superscript"/>
    </w:rPr>
  </w:style>
  <w:style w:type="character" w:styleId="Numeropagina">
    <w:name w:val="page number"/>
    <w:basedOn w:val="Carpredefinitoparagrafo"/>
    <w:uiPriority w:val="99"/>
    <w:rsid w:val="0019026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9026F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26F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rsid w:val="0019026F"/>
    <w:rPr>
      <w:rFonts w:cs="Times New Roman"/>
      <w:b/>
    </w:rPr>
  </w:style>
  <w:style w:type="character" w:styleId="Rimandonotaapidipagina">
    <w:name w:val="footnote reference"/>
    <w:basedOn w:val="Carpredefinitoparagrafo"/>
    <w:uiPriority w:val="99"/>
    <w:semiHidden/>
    <w:rsid w:val="0019026F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19026F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19026F"/>
  </w:style>
  <w:style w:type="paragraph" w:styleId="Intestazione">
    <w:name w:val="header"/>
    <w:basedOn w:val="Normale"/>
    <w:next w:val="Corpodeltesto"/>
    <w:link w:val="IntestazioneCarattere"/>
    <w:uiPriority w:val="99"/>
    <w:rsid w:val="00190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316C"/>
    <w:rPr>
      <w:rFonts w:cs="Times New Roman"/>
      <w:sz w:val="20"/>
      <w:szCs w:val="2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19026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832A7"/>
    <w:rPr>
      <w:rFonts w:cs="Times New Roman"/>
      <w:sz w:val="24"/>
      <w:lang w:val="it-IT" w:eastAsia="ar-SA" w:bidi="ar-SA"/>
    </w:rPr>
  </w:style>
  <w:style w:type="paragraph" w:styleId="Elenco">
    <w:name w:val="List"/>
    <w:basedOn w:val="Corpodeltesto"/>
    <w:uiPriority w:val="99"/>
    <w:rsid w:val="0019026F"/>
    <w:rPr>
      <w:rFonts w:cs="Tahoma"/>
    </w:rPr>
  </w:style>
  <w:style w:type="paragraph" w:styleId="Didascalia">
    <w:name w:val="caption"/>
    <w:basedOn w:val="Normale"/>
    <w:uiPriority w:val="99"/>
    <w:qFormat/>
    <w:rsid w:val="0019026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uiPriority w:val="99"/>
    <w:rsid w:val="0019026F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026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F316C"/>
    <w:rPr>
      <w:rFonts w:cs="Times New Roman"/>
      <w:sz w:val="20"/>
      <w:szCs w:val="20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9026F"/>
    <w:pPr>
      <w:jc w:val="center"/>
    </w:pPr>
    <w:rPr>
      <w:rFonts w:ascii="Garamond" w:hAnsi="Garamond"/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F316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"/>
    <w:next w:val="Corpodeltesto"/>
    <w:link w:val="SottotitoloCarattere"/>
    <w:uiPriority w:val="99"/>
    <w:qFormat/>
    <w:rsid w:val="0019026F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F316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19026F"/>
    <w:pPr>
      <w:jc w:val="both"/>
    </w:pPr>
    <w:rPr>
      <w:b/>
    </w:rPr>
  </w:style>
  <w:style w:type="paragraph" w:customStyle="1" w:styleId="BodyText31">
    <w:name w:val="Body Text 31"/>
    <w:basedOn w:val="Normale"/>
    <w:uiPriority w:val="99"/>
    <w:rsid w:val="0019026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uiPriority w:val="99"/>
    <w:rsid w:val="0019026F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uiPriority w:val="99"/>
    <w:rsid w:val="0019026F"/>
    <w:pPr>
      <w:ind w:firstLine="708"/>
    </w:pPr>
  </w:style>
  <w:style w:type="paragraph" w:customStyle="1" w:styleId="BodyText22">
    <w:name w:val="Body Text 22"/>
    <w:basedOn w:val="Normale"/>
    <w:uiPriority w:val="99"/>
    <w:rsid w:val="0019026F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uiPriority w:val="99"/>
    <w:rsid w:val="0019026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rsid w:val="00190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E6641"/>
    <w:rPr>
      <w:rFonts w:cs="Times New Roman"/>
      <w:sz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9026F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316C"/>
    <w:rPr>
      <w:rFonts w:cs="Times New Roman"/>
      <w:sz w:val="20"/>
      <w:szCs w:val="20"/>
      <w:lang w:eastAsia="ar-SA" w:bidi="ar-SA"/>
    </w:rPr>
  </w:style>
  <w:style w:type="paragraph" w:customStyle="1" w:styleId="sche3">
    <w:name w:val="sche_3"/>
    <w:uiPriority w:val="99"/>
    <w:rsid w:val="0019026F"/>
    <w:pPr>
      <w:widowControl w:val="0"/>
      <w:suppressAutoHyphens/>
      <w:overflowPunct w:val="0"/>
      <w:autoSpaceDE w:val="0"/>
      <w:jc w:val="both"/>
      <w:textAlignment w:val="baseline"/>
    </w:pPr>
    <w:rPr>
      <w:sz w:val="20"/>
      <w:szCs w:val="20"/>
      <w:lang w:val="en-US" w:eastAsia="ar-SA"/>
    </w:rPr>
  </w:style>
  <w:style w:type="paragraph" w:customStyle="1" w:styleId="sche22">
    <w:name w:val="sche2_2"/>
    <w:uiPriority w:val="99"/>
    <w:rsid w:val="0019026F"/>
    <w:pPr>
      <w:widowControl w:val="0"/>
      <w:suppressAutoHyphens/>
      <w:overflowPunct w:val="0"/>
      <w:autoSpaceDE w:val="0"/>
      <w:jc w:val="right"/>
      <w:textAlignment w:val="baseline"/>
    </w:pPr>
    <w:rPr>
      <w:sz w:val="20"/>
      <w:szCs w:val="20"/>
      <w:lang w:val="en-US" w:eastAsia="ar-SA"/>
    </w:rPr>
  </w:style>
  <w:style w:type="paragraph" w:customStyle="1" w:styleId="sche23">
    <w:name w:val="sche2_3"/>
    <w:uiPriority w:val="99"/>
    <w:rsid w:val="0019026F"/>
    <w:pPr>
      <w:widowControl w:val="0"/>
      <w:suppressAutoHyphens/>
      <w:overflowPunct w:val="0"/>
      <w:autoSpaceDE w:val="0"/>
      <w:jc w:val="right"/>
      <w:textAlignment w:val="baseline"/>
    </w:pPr>
    <w:rPr>
      <w:sz w:val="20"/>
      <w:szCs w:val="20"/>
      <w:lang w:val="en-US" w:eastAsia="ar-SA"/>
    </w:rPr>
  </w:style>
  <w:style w:type="paragraph" w:customStyle="1" w:styleId="BodyText21">
    <w:name w:val="Body Text 21"/>
    <w:basedOn w:val="Normale"/>
    <w:uiPriority w:val="99"/>
    <w:rsid w:val="0019026F"/>
    <w:pPr>
      <w:jc w:val="both"/>
    </w:pPr>
    <w:rPr>
      <w:b/>
    </w:rPr>
  </w:style>
  <w:style w:type="paragraph" w:styleId="Corpodeltesto2">
    <w:name w:val="Body Text 2"/>
    <w:basedOn w:val="Normale"/>
    <w:link w:val="Corpodeltesto2Carattere"/>
    <w:uiPriority w:val="99"/>
    <w:rsid w:val="0019026F"/>
    <w:pPr>
      <w:widowControl/>
      <w:jc w:val="both"/>
    </w:pPr>
    <w:rPr>
      <w:rFonts w:ascii="Arial" w:hAnsi="Arial"/>
      <w:b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316C"/>
    <w:rPr>
      <w:rFonts w:cs="Times New Roman"/>
      <w:sz w:val="20"/>
      <w:szCs w:val="20"/>
      <w:lang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19026F"/>
    <w:pPr>
      <w:widowControl/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F316C"/>
    <w:rPr>
      <w:rFonts w:cs="Times New Roman"/>
      <w:sz w:val="20"/>
      <w:szCs w:val="20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19026F"/>
    <w:pPr>
      <w:widowControl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316C"/>
    <w:rPr>
      <w:rFonts w:cs="Times New Roman"/>
      <w:sz w:val="16"/>
      <w:szCs w:val="16"/>
      <w:lang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19026F"/>
    <w:pPr>
      <w:ind w:left="703"/>
      <w:jc w:val="both"/>
    </w:pPr>
    <w:rPr>
      <w:rFonts w:ascii="Arial" w:hAnsi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F316C"/>
    <w:rPr>
      <w:rFonts w:cs="Times New Roman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19026F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uiPriority w:val="99"/>
    <w:rsid w:val="0019026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9026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uiPriority w:val="99"/>
    <w:rsid w:val="0019026F"/>
  </w:style>
  <w:style w:type="paragraph" w:styleId="Testonormale">
    <w:name w:val="Plain Text"/>
    <w:basedOn w:val="Normale"/>
    <w:link w:val="TestonormaleCarattere"/>
    <w:uiPriority w:val="99"/>
    <w:rsid w:val="00FD5DCB"/>
    <w:pPr>
      <w:widowControl/>
      <w:suppressAutoHyphens w:val="0"/>
    </w:pPr>
    <w:rPr>
      <w:rFonts w:ascii="Courier New" w:hAnsi="Courier New"/>
      <w:sz w:val="22"/>
      <w:szCs w:val="22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D5DCB"/>
    <w:rPr>
      <w:rFonts w:ascii="Courier New" w:hAnsi="Courier New" w:cs="Times New Roman"/>
      <w:sz w:val="22"/>
    </w:rPr>
  </w:style>
  <w:style w:type="table" w:styleId="Grigliatabella">
    <w:name w:val="Table Grid"/>
    <w:basedOn w:val="Tabellanormale"/>
    <w:uiPriority w:val="99"/>
    <w:rsid w:val="00EE4544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uiPriority w:val="99"/>
    <w:rsid w:val="00EB710C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uiPriority w:val="99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Nessunaspaziatura1">
    <w:name w:val="Nessuna spaziatura1"/>
    <w:uiPriority w:val="99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B2474D"/>
    <w:pPr>
      <w:widowControl w:val="0"/>
      <w:suppressAutoHyphens/>
      <w:autoSpaceDN w:val="0"/>
    </w:pPr>
    <w:rPr>
      <w:kern w:val="3"/>
      <w:sz w:val="20"/>
      <w:szCs w:val="20"/>
    </w:rPr>
  </w:style>
  <w:style w:type="paragraph" w:styleId="Nessunaspaziatura">
    <w:name w:val="No Spacing"/>
    <w:uiPriority w:val="99"/>
    <w:qFormat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0376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7615"/>
    <w:rPr>
      <w:rFonts w:ascii="Tahoma" w:hAnsi="Tahoma" w:cs="Tahoma"/>
      <w:sz w:val="16"/>
      <w:szCs w:val="16"/>
      <w:lang w:eastAsia="ar-SA" w:bidi="ar-SA"/>
    </w:rPr>
  </w:style>
  <w:style w:type="numbering" w:customStyle="1" w:styleId="RTFNum3">
    <w:name w:val="RTF_Num 3"/>
    <w:rsid w:val="0093128A"/>
    <w:pPr>
      <w:numPr>
        <w:numId w:val="32"/>
      </w:numPr>
    </w:pPr>
  </w:style>
  <w:style w:type="numbering" w:customStyle="1" w:styleId="RTFNum2">
    <w:name w:val="RTF_Num 2"/>
    <w:rsid w:val="0093128A"/>
    <w:pPr>
      <w:numPr>
        <w:numId w:val="37"/>
      </w:numPr>
    </w:pPr>
  </w:style>
  <w:style w:type="numbering" w:customStyle="1" w:styleId="RTFNum9">
    <w:name w:val="RTF_Num 9"/>
    <w:rsid w:val="0093128A"/>
    <w:pPr>
      <w:numPr>
        <w:numId w:val="34"/>
      </w:numPr>
    </w:pPr>
  </w:style>
  <w:style w:type="numbering" w:customStyle="1" w:styleId="RTFNum10">
    <w:name w:val="RTF_Num 10"/>
    <w:rsid w:val="0093128A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5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5268</Characters>
  <Application>Microsoft Office Word</Application>
  <DocSecurity>0</DocSecurity>
  <Lines>43</Lines>
  <Paragraphs>11</Paragraphs>
  <ScaleCrop>false</ScaleCrop>
  <Company>cdl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creator>COMUNE DI LUCCA</dc:creator>
  <cp:lastModifiedBy>Sara Asili</cp:lastModifiedBy>
  <cp:revision>7</cp:revision>
  <cp:lastPrinted>2016-09-09T05:56:00Z</cp:lastPrinted>
  <dcterms:created xsi:type="dcterms:W3CDTF">2017-03-09T15:39:00Z</dcterms:created>
  <dcterms:modified xsi:type="dcterms:W3CDTF">2019-04-23T09:51:00Z</dcterms:modified>
</cp:coreProperties>
</file>